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125E6" w14:textId="3557BB34" w:rsidR="004D48D5" w:rsidRPr="00D63CA6" w:rsidRDefault="004D48D5" w:rsidP="004D48D5">
      <w:pPr>
        <w:pStyle w:val="Heading1"/>
        <w:jc w:val="center"/>
        <w:rPr>
          <w:rFonts w:ascii="Calibri Light" w:hAnsi="Calibri Light"/>
        </w:rPr>
      </w:pPr>
      <w:bookmarkStart w:id="0" w:name="_GoBack"/>
      <w:bookmarkEnd w:id="0"/>
      <w:r w:rsidRPr="00D63CA6">
        <w:rPr>
          <w:noProof/>
          <w:sz w:val="22"/>
        </w:rPr>
        <w:drawing>
          <wp:inline distT="0" distB="0" distL="0" distR="0" wp14:anchorId="01B57AC8" wp14:editId="2A3409AC">
            <wp:extent cx="1080135" cy="1020600"/>
            <wp:effectExtent l="0" t="0" r="12065" b="0"/>
            <wp:docPr id="6" name="Picture 6" descr="../Desktop/unnam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unnamed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051" cy="102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79F1" w14:textId="0782CF37" w:rsidR="00467865" w:rsidRPr="00D63CA6" w:rsidRDefault="00403C74" w:rsidP="00856C35">
      <w:pPr>
        <w:pStyle w:val="Heading1"/>
        <w:rPr>
          <w:rFonts w:ascii="Calibri Light" w:hAnsi="Calibri Light"/>
        </w:rPr>
      </w:pPr>
      <w:r w:rsidRPr="00D63CA6">
        <w:rPr>
          <w:rFonts w:ascii="Calibri Light" w:hAnsi="Calibri Light"/>
        </w:rPr>
        <w:t xml:space="preserve">Ivory Ella  </w:t>
      </w:r>
      <w:r w:rsidR="00705561" w:rsidRPr="00D63CA6">
        <w:rPr>
          <w:rFonts w:ascii="Calibri Light" w:hAnsi="Calibri Light"/>
        </w:rPr>
        <w:t>“</w:t>
      </w:r>
      <w:r w:rsidR="004D48D5" w:rsidRPr="00D63CA6">
        <w:rPr>
          <w:rFonts w:ascii="Calibri Light" w:hAnsi="Calibri Light"/>
        </w:rPr>
        <w:t>Pay it Forward</w:t>
      </w:r>
      <w:r w:rsidR="00705561" w:rsidRPr="00D63CA6">
        <w:rPr>
          <w:rFonts w:ascii="Calibri Light" w:hAnsi="Calibri Light"/>
        </w:rPr>
        <w:t>”</w:t>
      </w:r>
      <w:r w:rsidR="00477FB0" w:rsidRPr="00D63CA6">
        <w:rPr>
          <w:rFonts w:ascii="Calibri Light" w:hAnsi="Calibri Light"/>
        </w:rPr>
        <w:t xml:space="preserve"> Contest</w:t>
      </w:r>
      <w:r w:rsidR="00856C35" w:rsidRPr="00D63CA6">
        <w:rPr>
          <w:rFonts w:ascii="Calibri Light" w:hAnsi="Calibri Light"/>
        </w:rPr>
        <w:t xml:space="preserve"> Application</w:t>
      </w:r>
    </w:p>
    <w:p w14:paraId="1733C5F4" w14:textId="77777777" w:rsidR="00B44221" w:rsidRPr="00D63CA6" w:rsidRDefault="00B44221" w:rsidP="00B44221">
      <w:pPr>
        <w:rPr>
          <w:rFonts w:ascii="Calibri Light" w:hAnsi="Calibri Light"/>
          <w:sz w:val="18"/>
        </w:rPr>
      </w:pPr>
      <w:r w:rsidRPr="00D63CA6">
        <w:rPr>
          <w:rFonts w:ascii="Calibri Light" w:hAnsi="Calibri Light"/>
          <w:sz w:val="18"/>
        </w:rPr>
        <w:t xml:space="preserve">Ivory Ella will accept entries starting on September 7, 2018 12:00 am until September 28, 2018 11:59 pm. </w:t>
      </w:r>
    </w:p>
    <w:p w14:paraId="7B554EC5" w14:textId="12730484" w:rsidR="00477FB0" w:rsidRPr="00D63CA6" w:rsidRDefault="004D48D5" w:rsidP="00705561">
      <w:pPr>
        <w:pStyle w:val="Heading2"/>
        <w:shd w:val="clear" w:color="auto" w:fill="B2A1C7" w:themeFill="accent4" w:themeFillTint="99"/>
        <w:rPr>
          <w:rFonts w:ascii="Calibri Light" w:hAnsi="Calibri Light"/>
          <w:sz w:val="18"/>
        </w:rPr>
      </w:pPr>
      <w:r w:rsidRPr="00D63CA6">
        <w:rPr>
          <w:rFonts w:ascii="Calibri Light" w:hAnsi="Calibri Light"/>
          <w:b w:val="0"/>
        </w:rPr>
        <w:t>Institution</w:t>
      </w:r>
      <w:r w:rsidR="00477FB0" w:rsidRPr="00D63CA6">
        <w:rPr>
          <w:rFonts w:ascii="Calibri Light" w:hAnsi="Calibri Light"/>
          <w:b w:val="0"/>
        </w:rPr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477FB0" w:rsidRPr="00D63CA6" w14:paraId="62133997" w14:textId="77777777" w:rsidTr="00D63CA6">
        <w:trPr>
          <w:trHeight w:val="999"/>
        </w:trPr>
        <w:tc>
          <w:tcPr>
            <w:tcW w:w="1081" w:type="dxa"/>
            <w:vAlign w:val="bottom"/>
          </w:tcPr>
          <w:p w14:paraId="6180F57F" w14:textId="77777777" w:rsidR="00705561" w:rsidRPr="00D63CA6" w:rsidRDefault="00705561" w:rsidP="009C6DB1">
            <w:pPr>
              <w:rPr>
                <w:rFonts w:ascii="Calibri Light" w:hAnsi="Calibri Light"/>
                <w:sz w:val="18"/>
              </w:rPr>
            </w:pPr>
          </w:p>
          <w:p w14:paraId="038F392D" w14:textId="2A57C71D" w:rsidR="00705561" w:rsidRPr="00D63CA6" w:rsidRDefault="00A61D7D" w:rsidP="009C6DB1">
            <w:pPr>
              <w:rPr>
                <w:rFonts w:ascii="Calibri Light" w:hAnsi="Calibri Light"/>
                <w:sz w:val="18"/>
              </w:rPr>
            </w:pPr>
            <w:r w:rsidRPr="00D63CA6">
              <w:rPr>
                <w:rFonts w:ascii="Calibri Light" w:hAnsi="Calibri Light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7E5E0F" wp14:editId="1055D643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97790</wp:posOffset>
                      </wp:positionV>
                      <wp:extent cx="5715000" cy="0"/>
                      <wp:effectExtent l="0" t="0" r="25400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2F8A87" id="Straight_x0020_Connector_x0020_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7.7pt" to="499.05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" strokecolor="black [3040]" strokeweight=".25pt"/>
                  </w:pict>
                </mc:Fallback>
              </mc:AlternateContent>
            </w:r>
            <w:r w:rsidR="00705561" w:rsidRPr="00D63CA6">
              <w:rPr>
                <w:rFonts w:ascii="Calibri Light" w:hAnsi="Calibri Light"/>
                <w:sz w:val="18"/>
              </w:rPr>
              <w:t xml:space="preserve">School:  </w:t>
            </w:r>
          </w:p>
          <w:p w14:paraId="4EC8DE4D" w14:textId="7714EFF7" w:rsidR="00705561" w:rsidRPr="00D63CA6" w:rsidRDefault="00705561" w:rsidP="009C6DB1">
            <w:pPr>
              <w:rPr>
                <w:rFonts w:ascii="Calibri Light" w:hAnsi="Calibri Light"/>
                <w:sz w:val="18"/>
              </w:rPr>
            </w:pPr>
          </w:p>
          <w:p w14:paraId="12BBE80F" w14:textId="422E4163" w:rsidR="00705561" w:rsidRPr="00D63CA6" w:rsidRDefault="00477FB0" w:rsidP="009C6DB1">
            <w:pPr>
              <w:rPr>
                <w:rFonts w:ascii="Calibri Light" w:hAnsi="Calibri Light"/>
                <w:sz w:val="18"/>
              </w:rPr>
            </w:pPr>
            <w:r w:rsidRPr="00D63CA6">
              <w:rPr>
                <w:rFonts w:ascii="Calibri Light" w:hAnsi="Calibri Light"/>
                <w:sz w:val="18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C86E604" w14:textId="77777777" w:rsidR="00477FB0" w:rsidRPr="00D63CA6" w:rsidRDefault="00477FB0" w:rsidP="00705561">
            <w:pPr>
              <w:rPr>
                <w:rFonts w:ascii="Calibri Light" w:hAnsi="Calibri Light"/>
                <w:sz w:val="18"/>
              </w:rPr>
            </w:pPr>
          </w:p>
          <w:p w14:paraId="1E32FF93" w14:textId="77777777" w:rsidR="00705561" w:rsidRPr="00D63CA6" w:rsidRDefault="00705561" w:rsidP="00705561">
            <w:pPr>
              <w:rPr>
                <w:rFonts w:ascii="Calibri Light" w:hAnsi="Calibri Light"/>
                <w:b/>
                <w:sz w:val="18"/>
              </w:rPr>
            </w:pPr>
          </w:p>
          <w:p w14:paraId="4DC2511A" w14:textId="77777777" w:rsidR="00705561" w:rsidRPr="00D63CA6" w:rsidRDefault="00705561" w:rsidP="00705561">
            <w:pPr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2AE417D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</w:tr>
      <w:tr w:rsidR="00477FB0" w:rsidRPr="00D63CA6" w14:paraId="5CCA8742" w14:textId="77777777" w:rsidTr="00D63CA6">
        <w:tc>
          <w:tcPr>
            <w:tcW w:w="1081" w:type="dxa"/>
            <w:vAlign w:val="bottom"/>
          </w:tcPr>
          <w:p w14:paraId="16954640" w14:textId="77777777" w:rsidR="00477FB0" w:rsidRPr="00D63CA6" w:rsidRDefault="00477FB0" w:rsidP="009C6DB1">
            <w:pPr>
              <w:rPr>
                <w:rFonts w:ascii="Calibri Light" w:hAnsi="Calibri Light"/>
                <w:sz w:val="18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7B4CA68" w14:textId="77777777" w:rsidR="00477FB0" w:rsidRPr="00D63CA6" w:rsidRDefault="00477FB0" w:rsidP="009C6DB1">
            <w:pPr>
              <w:pStyle w:val="Heading3"/>
              <w:rPr>
                <w:rFonts w:ascii="Calibri Light" w:hAnsi="Calibri Light"/>
                <w:i w:val="0"/>
              </w:rPr>
            </w:pPr>
            <w:r w:rsidRPr="00D63CA6">
              <w:rPr>
                <w:rFonts w:ascii="Calibri Light" w:hAnsi="Calibri Light"/>
                <w:i w:val="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DC5EAB8" w14:textId="77777777" w:rsidR="00477FB0" w:rsidRPr="00D63CA6" w:rsidRDefault="00477FB0" w:rsidP="009C6DB1">
            <w:pPr>
              <w:pStyle w:val="Heading3"/>
              <w:rPr>
                <w:rFonts w:ascii="Calibri Light" w:hAnsi="Calibri Light"/>
                <w:i w:val="0"/>
              </w:rPr>
            </w:pPr>
          </w:p>
        </w:tc>
      </w:tr>
    </w:tbl>
    <w:p w14:paraId="60B3D6E7" w14:textId="77777777" w:rsidR="00477FB0" w:rsidRPr="00D63CA6" w:rsidRDefault="00477FB0" w:rsidP="00477FB0">
      <w:pPr>
        <w:rPr>
          <w:rFonts w:ascii="Calibri Light" w:hAnsi="Calibri Light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477FB0" w:rsidRPr="00D63CA6" w14:paraId="13B3E6CC" w14:textId="77777777" w:rsidTr="009C6DB1">
        <w:trPr>
          <w:trHeight w:val="288"/>
        </w:trPr>
        <w:tc>
          <w:tcPr>
            <w:tcW w:w="1081" w:type="dxa"/>
            <w:vAlign w:val="bottom"/>
          </w:tcPr>
          <w:p w14:paraId="6E483348" w14:textId="77777777" w:rsidR="00477FB0" w:rsidRPr="00D63CA6" w:rsidRDefault="00477FB0" w:rsidP="009C6DB1">
            <w:pPr>
              <w:rPr>
                <w:rFonts w:ascii="Calibri Light" w:hAnsi="Calibri Light"/>
                <w:sz w:val="18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2E4496A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AE155E0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1A86191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</w:tr>
      <w:tr w:rsidR="00477FB0" w:rsidRPr="00D63CA6" w14:paraId="54227F87" w14:textId="77777777" w:rsidTr="009C6DB1">
        <w:trPr>
          <w:trHeight w:val="288"/>
        </w:trPr>
        <w:tc>
          <w:tcPr>
            <w:tcW w:w="1081" w:type="dxa"/>
            <w:vAlign w:val="bottom"/>
          </w:tcPr>
          <w:p w14:paraId="77A9E1E5" w14:textId="77777777" w:rsidR="00477FB0" w:rsidRPr="00D63CA6" w:rsidRDefault="00477FB0" w:rsidP="009C6DB1">
            <w:pPr>
              <w:rPr>
                <w:rFonts w:ascii="Calibri Light" w:hAnsi="Calibri Light"/>
                <w:sz w:val="18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B4BFA76" w14:textId="77777777" w:rsidR="00477FB0" w:rsidRPr="00D63CA6" w:rsidRDefault="00477FB0" w:rsidP="009C6DB1">
            <w:pPr>
              <w:pStyle w:val="Heading3"/>
              <w:rPr>
                <w:rFonts w:ascii="Calibri Light" w:hAnsi="Calibri Light"/>
                <w:i w:val="0"/>
              </w:rPr>
            </w:pPr>
            <w:r w:rsidRPr="00D63CA6">
              <w:rPr>
                <w:rFonts w:ascii="Calibri Light" w:hAnsi="Calibri Light"/>
                <w:i w:val="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CD46CD7" w14:textId="77777777" w:rsidR="00477FB0" w:rsidRPr="00D63CA6" w:rsidRDefault="00477FB0" w:rsidP="009C6DB1">
            <w:pPr>
              <w:pStyle w:val="Heading3"/>
              <w:rPr>
                <w:rFonts w:ascii="Calibri Light" w:hAnsi="Calibri Light"/>
                <w:i w:val="0"/>
              </w:rPr>
            </w:pPr>
            <w:r w:rsidRPr="00D63CA6">
              <w:rPr>
                <w:rFonts w:ascii="Calibri Light" w:hAnsi="Calibri Light"/>
                <w:i w:val="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C604421" w14:textId="77777777" w:rsidR="00477FB0" w:rsidRPr="00D63CA6" w:rsidRDefault="00477FB0" w:rsidP="009C6DB1">
            <w:pPr>
              <w:pStyle w:val="Heading3"/>
              <w:rPr>
                <w:rFonts w:ascii="Calibri Light" w:hAnsi="Calibri Light"/>
                <w:i w:val="0"/>
              </w:rPr>
            </w:pPr>
            <w:r w:rsidRPr="00D63CA6">
              <w:rPr>
                <w:rFonts w:ascii="Calibri Light" w:hAnsi="Calibri Light"/>
                <w:i w:val="0"/>
              </w:rPr>
              <w:t>ZIP Code</w:t>
            </w:r>
          </w:p>
        </w:tc>
      </w:tr>
    </w:tbl>
    <w:p w14:paraId="275CC6C4" w14:textId="63566659" w:rsidR="0081388A" w:rsidRPr="00D63CA6" w:rsidRDefault="00403C74" w:rsidP="00477FB0">
      <w:pPr>
        <w:rPr>
          <w:rFonts w:ascii="Calibri Light" w:hAnsi="Calibri Light"/>
          <w:sz w:val="18"/>
        </w:rPr>
      </w:pPr>
      <w:r w:rsidRPr="00D63CA6">
        <w:rPr>
          <w:rFonts w:ascii="check box" w:hAnsi="check box"/>
          <w:sz w:val="18"/>
        </w:rPr>
        <w:t xml:space="preserve"> </w:t>
      </w:r>
    </w:p>
    <w:p w14:paraId="2D4219EE" w14:textId="77777777" w:rsidR="00856C35" w:rsidRPr="00D63CA6" w:rsidRDefault="00477FB0" w:rsidP="00477FB0">
      <w:pPr>
        <w:pStyle w:val="Heading2"/>
        <w:shd w:val="clear" w:color="auto" w:fill="B2A1C7" w:themeFill="accent4" w:themeFillTint="99"/>
        <w:tabs>
          <w:tab w:val="left" w:pos="840"/>
          <w:tab w:val="center" w:pos="5040"/>
        </w:tabs>
        <w:jc w:val="left"/>
        <w:rPr>
          <w:rFonts w:ascii="Calibri Light" w:hAnsi="Calibri Light"/>
          <w:b w:val="0"/>
        </w:rPr>
      </w:pPr>
      <w:r w:rsidRPr="00D63CA6">
        <w:rPr>
          <w:rFonts w:ascii="Calibri Light" w:hAnsi="Calibri Light"/>
          <w:b w:val="0"/>
        </w:rPr>
        <w:tab/>
      </w:r>
      <w:r w:rsidRPr="00D63CA6">
        <w:rPr>
          <w:rFonts w:ascii="Calibri Light" w:hAnsi="Calibri Light"/>
          <w:b w:val="0"/>
        </w:rPr>
        <w:tab/>
        <w:t>Contact</w:t>
      </w:r>
      <w:r w:rsidR="00856C35" w:rsidRPr="00D63CA6">
        <w:rPr>
          <w:rFonts w:ascii="Calibri Light" w:hAnsi="Calibri Light"/>
          <w:b w:val="0"/>
        </w:rPr>
        <w:t xml:space="preserve"> Information</w:t>
      </w:r>
    </w:p>
    <w:tbl>
      <w:tblPr>
        <w:tblW w:w="642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940"/>
        <w:gridCol w:w="2865"/>
        <w:gridCol w:w="668"/>
        <w:gridCol w:w="681"/>
        <w:gridCol w:w="1119"/>
        <w:gridCol w:w="1800"/>
        <w:gridCol w:w="1800"/>
      </w:tblGrid>
      <w:tr w:rsidR="00477FB0" w:rsidRPr="00D63CA6" w14:paraId="741225D9" w14:textId="77777777" w:rsidTr="00477FB0">
        <w:trPr>
          <w:trHeight w:val="513"/>
        </w:trPr>
        <w:tc>
          <w:tcPr>
            <w:tcW w:w="1081" w:type="dxa"/>
            <w:vAlign w:val="bottom"/>
          </w:tcPr>
          <w:p w14:paraId="5BE9994C" w14:textId="77777777" w:rsidR="00477FB0" w:rsidRPr="00D63CA6" w:rsidRDefault="00477FB0" w:rsidP="00490804">
            <w:pPr>
              <w:rPr>
                <w:rFonts w:ascii="Calibri Light" w:hAnsi="Calibri Light"/>
                <w:sz w:val="18"/>
              </w:rPr>
            </w:pPr>
          </w:p>
          <w:p w14:paraId="2BAAF0A5" w14:textId="22EED28E" w:rsidR="00477FB0" w:rsidRPr="00D63CA6" w:rsidRDefault="00C31E42" w:rsidP="00705561">
            <w:pPr>
              <w:rPr>
                <w:rFonts w:ascii="Calibri Light" w:hAnsi="Calibri Light"/>
                <w:sz w:val="18"/>
              </w:rPr>
            </w:pPr>
            <w:r w:rsidRPr="00D63CA6">
              <w:rPr>
                <w:rFonts w:ascii="Calibri Light" w:hAnsi="Calibri Light"/>
                <w:sz w:val="18"/>
              </w:rPr>
              <w:t xml:space="preserve">Program </w:t>
            </w:r>
            <w:r w:rsidR="00705561" w:rsidRPr="00D63CA6">
              <w:rPr>
                <w:rFonts w:ascii="Calibri Light" w:hAnsi="Calibri Light"/>
                <w:sz w:val="18"/>
              </w:rPr>
              <w:t>Instructor</w:t>
            </w:r>
            <w:r w:rsidR="00477FB0" w:rsidRPr="00D63CA6">
              <w:rPr>
                <w:rFonts w:ascii="Calibri Light" w:hAnsi="Calibri Light"/>
                <w:sz w:val="18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7DEC354" w14:textId="77777777" w:rsidR="00477FB0" w:rsidRPr="00D63CA6" w:rsidRDefault="00477FB0" w:rsidP="00440CD8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7F8621B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ED87190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40896D4A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1800" w:type="dxa"/>
            <w:vAlign w:val="bottom"/>
          </w:tcPr>
          <w:p w14:paraId="733290C3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1800" w:type="dxa"/>
            <w:vAlign w:val="bottom"/>
          </w:tcPr>
          <w:p w14:paraId="75E883B8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</w:tr>
      <w:tr w:rsidR="00477FB0" w:rsidRPr="00D63CA6" w14:paraId="11C84540" w14:textId="77777777" w:rsidTr="00477FB0">
        <w:trPr>
          <w:gridAfter w:val="3"/>
          <w:wAfter w:w="4719" w:type="dxa"/>
          <w:trHeight w:val="170"/>
        </w:trPr>
        <w:tc>
          <w:tcPr>
            <w:tcW w:w="1081" w:type="dxa"/>
            <w:vAlign w:val="bottom"/>
          </w:tcPr>
          <w:p w14:paraId="7742E758" w14:textId="77777777" w:rsidR="00477FB0" w:rsidRPr="00D63CA6" w:rsidRDefault="00477FB0" w:rsidP="00440CD8">
            <w:pPr>
              <w:rPr>
                <w:rFonts w:ascii="Calibri Light" w:hAnsi="Calibri Light"/>
                <w:sz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CB2225D" w14:textId="77777777" w:rsidR="00477FB0" w:rsidRPr="00D63CA6" w:rsidRDefault="00477FB0" w:rsidP="00490804">
            <w:pPr>
              <w:pStyle w:val="Heading3"/>
              <w:rPr>
                <w:rFonts w:ascii="Calibri Light" w:hAnsi="Calibri Light"/>
                <w:i w:val="0"/>
              </w:rPr>
            </w:pPr>
            <w:r w:rsidRPr="00D63CA6">
              <w:rPr>
                <w:rFonts w:ascii="Calibri Light" w:hAnsi="Calibri Light"/>
                <w:i w:val="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8DD2C51" w14:textId="77777777" w:rsidR="00477FB0" w:rsidRPr="00D63CA6" w:rsidRDefault="00477FB0" w:rsidP="00490804">
            <w:pPr>
              <w:pStyle w:val="Heading3"/>
              <w:rPr>
                <w:rFonts w:ascii="Calibri Light" w:hAnsi="Calibri Light"/>
                <w:i w:val="0"/>
              </w:rPr>
            </w:pPr>
            <w:r w:rsidRPr="00D63CA6">
              <w:rPr>
                <w:rFonts w:ascii="Calibri Light" w:hAnsi="Calibri Light"/>
                <w:i w:val="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7F9F3CC" w14:textId="77777777" w:rsidR="00477FB0" w:rsidRPr="00D63CA6" w:rsidRDefault="00477FB0" w:rsidP="00490804">
            <w:pPr>
              <w:pStyle w:val="Heading3"/>
              <w:rPr>
                <w:rFonts w:ascii="Calibri Light" w:hAnsi="Calibri Light"/>
                <w:i w:val="0"/>
              </w:rPr>
            </w:pPr>
            <w:r w:rsidRPr="00D63CA6">
              <w:rPr>
                <w:rFonts w:ascii="Calibri Light" w:hAnsi="Calibri Light"/>
                <w:i w:val="0"/>
              </w:rPr>
              <w:t>M.I.</w:t>
            </w:r>
          </w:p>
        </w:tc>
        <w:tc>
          <w:tcPr>
            <w:tcW w:w="681" w:type="dxa"/>
            <w:vAlign w:val="bottom"/>
          </w:tcPr>
          <w:p w14:paraId="6B0AA0D0" w14:textId="77777777" w:rsidR="00477FB0" w:rsidRPr="00D63CA6" w:rsidRDefault="00477FB0" w:rsidP="00856C35">
            <w:pPr>
              <w:rPr>
                <w:rFonts w:ascii="Calibri Light" w:hAnsi="Calibri Light"/>
                <w:sz w:val="18"/>
              </w:rPr>
            </w:pPr>
          </w:p>
        </w:tc>
      </w:tr>
    </w:tbl>
    <w:p w14:paraId="4B155B20" w14:textId="77777777" w:rsidR="00856C35" w:rsidRPr="00D63CA6" w:rsidRDefault="00856C35">
      <w:pPr>
        <w:rPr>
          <w:rFonts w:ascii="Calibri Light" w:hAnsi="Calibri Light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D63CA6" w14:paraId="5EB860F2" w14:textId="77777777" w:rsidTr="00403C74">
        <w:trPr>
          <w:trHeight w:val="216"/>
        </w:trPr>
        <w:tc>
          <w:tcPr>
            <w:tcW w:w="1080" w:type="dxa"/>
            <w:vAlign w:val="bottom"/>
          </w:tcPr>
          <w:p w14:paraId="0D55C148" w14:textId="77777777" w:rsidR="00841645" w:rsidRPr="00D63CA6" w:rsidRDefault="00841645" w:rsidP="00490804">
            <w:pPr>
              <w:rPr>
                <w:rFonts w:ascii="Calibri Light" w:hAnsi="Calibri Light"/>
                <w:sz w:val="18"/>
              </w:rPr>
            </w:pPr>
            <w:r w:rsidRPr="00D63CA6">
              <w:rPr>
                <w:rFonts w:ascii="Calibri Light" w:hAnsi="Calibri Light"/>
                <w:sz w:val="18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DE494CA" w14:textId="77777777" w:rsidR="00841645" w:rsidRPr="00D63CA6" w:rsidRDefault="00841645" w:rsidP="00856C35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720" w:type="dxa"/>
            <w:vAlign w:val="bottom"/>
          </w:tcPr>
          <w:p w14:paraId="352CD49D" w14:textId="77777777" w:rsidR="00841645" w:rsidRPr="00D63CA6" w:rsidRDefault="00C92A3C" w:rsidP="00490804">
            <w:pPr>
              <w:pStyle w:val="Heading4"/>
              <w:rPr>
                <w:rFonts w:ascii="Calibri Light" w:hAnsi="Calibri Light"/>
                <w:sz w:val="18"/>
              </w:rPr>
            </w:pPr>
            <w:r w:rsidRPr="00D63CA6">
              <w:rPr>
                <w:rFonts w:ascii="Calibri Light" w:hAnsi="Calibri Light"/>
                <w:sz w:val="18"/>
              </w:rPr>
              <w:t>E</w:t>
            </w:r>
            <w:r w:rsidR="003A41A1" w:rsidRPr="00D63CA6">
              <w:rPr>
                <w:rFonts w:ascii="Calibri Light" w:hAnsi="Calibri Light"/>
                <w:sz w:val="18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3E54C9A" w14:textId="77777777" w:rsidR="00841645" w:rsidRPr="00D63CA6" w:rsidRDefault="00841645" w:rsidP="00440CD8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</w:tr>
    </w:tbl>
    <w:p w14:paraId="626C1C2C" w14:textId="77777777" w:rsidR="00856C35" w:rsidRPr="00D63CA6" w:rsidRDefault="00856C35">
      <w:pPr>
        <w:rPr>
          <w:rFonts w:ascii="Calibri Light" w:hAnsi="Calibri Light"/>
          <w:sz w:val="18"/>
        </w:rPr>
      </w:pPr>
    </w:p>
    <w:tbl>
      <w:tblPr>
        <w:tblW w:w="642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39"/>
        <w:gridCol w:w="750"/>
        <w:gridCol w:w="720"/>
        <w:gridCol w:w="1395"/>
        <w:gridCol w:w="668"/>
        <w:gridCol w:w="681"/>
        <w:gridCol w:w="1119"/>
        <w:gridCol w:w="727"/>
        <w:gridCol w:w="1073"/>
        <w:gridCol w:w="1802"/>
      </w:tblGrid>
      <w:tr w:rsidR="00477FB0" w:rsidRPr="00D63CA6" w14:paraId="09D3BA7E" w14:textId="77777777" w:rsidTr="00477FB0">
        <w:trPr>
          <w:trHeight w:val="459"/>
        </w:trPr>
        <w:tc>
          <w:tcPr>
            <w:tcW w:w="1082" w:type="dxa"/>
            <w:vAlign w:val="bottom"/>
          </w:tcPr>
          <w:p w14:paraId="6881B247" w14:textId="77777777" w:rsidR="00477FB0" w:rsidRPr="00D63CA6" w:rsidRDefault="00477FB0" w:rsidP="009C6DB1">
            <w:pPr>
              <w:rPr>
                <w:rFonts w:ascii="Calibri Light" w:hAnsi="Calibri Light"/>
                <w:sz w:val="18"/>
              </w:rPr>
            </w:pPr>
          </w:p>
          <w:p w14:paraId="6E58C6EE" w14:textId="77777777" w:rsidR="00705561" w:rsidRPr="00D63CA6" w:rsidRDefault="00477FB0" w:rsidP="00477FB0">
            <w:pPr>
              <w:rPr>
                <w:rFonts w:ascii="Calibri Light" w:hAnsi="Calibri Light"/>
                <w:sz w:val="18"/>
              </w:rPr>
            </w:pPr>
            <w:r w:rsidRPr="00D63CA6">
              <w:rPr>
                <w:rFonts w:ascii="Calibri Light" w:hAnsi="Calibri Light"/>
                <w:sz w:val="18"/>
              </w:rPr>
              <w:t>Principal</w:t>
            </w:r>
            <w:r w:rsidR="00705561" w:rsidRPr="00D63CA6">
              <w:rPr>
                <w:rFonts w:ascii="Calibri Light" w:hAnsi="Calibri Light"/>
                <w:sz w:val="18"/>
              </w:rPr>
              <w:t>/</w:t>
            </w:r>
          </w:p>
          <w:p w14:paraId="0DA22AB2" w14:textId="5ED48D1F" w:rsidR="00477FB0" w:rsidRPr="00D63CA6" w:rsidRDefault="00705561" w:rsidP="00477FB0">
            <w:pPr>
              <w:rPr>
                <w:rFonts w:ascii="Calibri Light" w:hAnsi="Calibri Light"/>
                <w:sz w:val="18"/>
              </w:rPr>
            </w:pPr>
            <w:r w:rsidRPr="00D63CA6">
              <w:rPr>
                <w:rFonts w:ascii="Calibri Light" w:hAnsi="Calibri Light"/>
                <w:sz w:val="18"/>
              </w:rPr>
              <w:t>Director</w:t>
            </w:r>
            <w:r w:rsidR="00477FB0" w:rsidRPr="00D63CA6">
              <w:rPr>
                <w:rFonts w:ascii="Calibri Light" w:hAnsi="Calibri Light"/>
                <w:sz w:val="18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14CB014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vAlign w:val="bottom"/>
          </w:tcPr>
          <w:p w14:paraId="160BB8B3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AB95ECD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1476CC05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2C7DA4B9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1800" w:type="dxa"/>
            <w:vAlign w:val="bottom"/>
          </w:tcPr>
          <w:p w14:paraId="6B251CEE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</w:tr>
      <w:tr w:rsidR="00477FB0" w:rsidRPr="00D63CA6" w14:paraId="2E71A893" w14:textId="77777777" w:rsidTr="00477FB0">
        <w:trPr>
          <w:gridAfter w:val="4"/>
          <w:wAfter w:w="4719" w:type="dxa"/>
          <w:trHeight w:val="170"/>
        </w:trPr>
        <w:tc>
          <w:tcPr>
            <w:tcW w:w="1082" w:type="dxa"/>
            <w:vAlign w:val="bottom"/>
          </w:tcPr>
          <w:p w14:paraId="1AA63A22" w14:textId="77777777" w:rsidR="00477FB0" w:rsidRPr="00D63CA6" w:rsidRDefault="00477FB0" w:rsidP="009C6DB1">
            <w:pPr>
              <w:rPr>
                <w:rFonts w:ascii="Calibri Light" w:hAnsi="Calibri Light"/>
                <w:sz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610F354" w14:textId="77777777" w:rsidR="00477FB0" w:rsidRPr="00D63CA6" w:rsidRDefault="00477FB0" w:rsidP="009C6DB1">
            <w:pPr>
              <w:pStyle w:val="Heading3"/>
              <w:rPr>
                <w:rFonts w:ascii="Calibri Light" w:hAnsi="Calibri Light"/>
                <w:i w:val="0"/>
              </w:rPr>
            </w:pPr>
            <w:r w:rsidRPr="00D63CA6">
              <w:rPr>
                <w:rFonts w:ascii="Calibri Light" w:hAnsi="Calibri Light"/>
                <w:i w:val="0"/>
              </w:rPr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vAlign w:val="bottom"/>
          </w:tcPr>
          <w:p w14:paraId="0353DA93" w14:textId="77777777" w:rsidR="00477FB0" w:rsidRPr="00D63CA6" w:rsidRDefault="00477FB0" w:rsidP="009C6DB1">
            <w:pPr>
              <w:pStyle w:val="Heading3"/>
              <w:rPr>
                <w:rFonts w:ascii="Calibri Light" w:hAnsi="Calibri Light"/>
                <w:i w:val="0"/>
              </w:rPr>
            </w:pPr>
            <w:r w:rsidRPr="00D63CA6">
              <w:rPr>
                <w:rFonts w:ascii="Calibri Light" w:hAnsi="Calibri Light"/>
                <w:i w:val="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2F4F306" w14:textId="77777777" w:rsidR="00477FB0" w:rsidRPr="00D63CA6" w:rsidRDefault="00477FB0" w:rsidP="009C6DB1">
            <w:pPr>
              <w:pStyle w:val="Heading3"/>
              <w:rPr>
                <w:rFonts w:ascii="Calibri Light" w:hAnsi="Calibri Light"/>
                <w:i w:val="0"/>
              </w:rPr>
            </w:pPr>
            <w:r w:rsidRPr="00D63CA6">
              <w:rPr>
                <w:rFonts w:ascii="Calibri Light" w:hAnsi="Calibri Light"/>
                <w:i w:val="0"/>
              </w:rPr>
              <w:t>M.I.</w:t>
            </w:r>
          </w:p>
        </w:tc>
        <w:tc>
          <w:tcPr>
            <w:tcW w:w="681" w:type="dxa"/>
            <w:vAlign w:val="bottom"/>
          </w:tcPr>
          <w:p w14:paraId="4A1BFACF" w14:textId="77777777" w:rsidR="00477FB0" w:rsidRPr="00D63CA6" w:rsidRDefault="00477FB0" w:rsidP="009C6DB1">
            <w:pPr>
              <w:rPr>
                <w:rFonts w:ascii="Calibri Light" w:hAnsi="Calibri Light"/>
                <w:sz w:val="18"/>
              </w:rPr>
            </w:pPr>
          </w:p>
        </w:tc>
      </w:tr>
      <w:tr w:rsidR="00477FB0" w:rsidRPr="00D63CA6" w14:paraId="4448AAFC" w14:textId="77777777" w:rsidTr="00477FB0">
        <w:trPr>
          <w:gridAfter w:val="2"/>
          <w:wAfter w:w="2875" w:type="dxa"/>
          <w:trHeight w:val="288"/>
        </w:trPr>
        <w:tc>
          <w:tcPr>
            <w:tcW w:w="1080" w:type="dxa"/>
            <w:vAlign w:val="bottom"/>
          </w:tcPr>
          <w:p w14:paraId="595CCCEB" w14:textId="77777777" w:rsidR="00477FB0" w:rsidRPr="00D63CA6" w:rsidRDefault="00477FB0" w:rsidP="009C6DB1">
            <w:pPr>
              <w:rPr>
                <w:rFonts w:ascii="Calibri Light" w:hAnsi="Calibri Light"/>
                <w:sz w:val="18"/>
              </w:rPr>
            </w:pPr>
            <w:r w:rsidRPr="00D63CA6">
              <w:rPr>
                <w:rFonts w:ascii="Calibri Light" w:hAnsi="Calibri Light"/>
                <w:sz w:val="18"/>
              </w:rPr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14:paraId="582E3214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720" w:type="dxa"/>
            <w:vAlign w:val="bottom"/>
          </w:tcPr>
          <w:p w14:paraId="7F4419E1" w14:textId="77777777" w:rsidR="00477FB0" w:rsidRPr="00D63CA6" w:rsidRDefault="00477FB0" w:rsidP="009C6DB1">
            <w:pPr>
              <w:pStyle w:val="Heading4"/>
              <w:rPr>
                <w:rFonts w:ascii="Calibri Light" w:hAnsi="Calibri Light"/>
                <w:sz w:val="18"/>
              </w:rPr>
            </w:pPr>
            <w:r w:rsidRPr="00D63CA6">
              <w:rPr>
                <w:rFonts w:ascii="Calibri Light" w:hAnsi="Calibri Light"/>
                <w:sz w:val="18"/>
              </w:rPr>
              <w:t>Email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14:paraId="72A1CD2A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</w:tr>
    </w:tbl>
    <w:p w14:paraId="188A2892" w14:textId="77777777" w:rsidR="00477FB0" w:rsidRPr="00D63CA6" w:rsidRDefault="00477FB0">
      <w:pPr>
        <w:rPr>
          <w:rFonts w:ascii="Calibri Light" w:hAnsi="Calibri Light"/>
          <w:sz w:val="18"/>
        </w:rPr>
      </w:pPr>
    </w:p>
    <w:p w14:paraId="074326DC" w14:textId="77777777" w:rsidR="005F6E87" w:rsidRPr="00D63CA6" w:rsidRDefault="00477FB0" w:rsidP="00477FB0">
      <w:pPr>
        <w:pStyle w:val="Heading2"/>
        <w:shd w:val="clear" w:color="auto" w:fill="B2A1C7" w:themeFill="accent4" w:themeFillTint="99"/>
        <w:rPr>
          <w:rFonts w:ascii="Calibri Light" w:hAnsi="Calibri Light"/>
          <w:b w:val="0"/>
        </w:rPr>
      </w:pPr>
      <w:r w:rsidRPr="00D63CA6">
        <w:rPr>
          <w:rFonts w:ascii="Calibri Light" w:hAnsi="Calibri Light"/>
          <w:b w:val="0"/>
        </w:rPr>
        <w:t>Non-Profit Information</w:t>
      </w:r>
    </w:p>
    <w:p w14:paraId="363673C7" w14:textId="77777777" w:rsidR="00477FB0" w:rsidRPr="00D63CA6" w:rsidRDefault="00477FB0" w:rsidP="00477FB0">
      <w:pPr>
        <w:rPr>
          <w:rFonts w:ascii="Calibri Light" w:hAnsi="Calibri Light"/>
          <w:sz w:val="18"/>
        </w:rPr>
      </w:pPr>
    </w:p>
    <w:p w14:paraId="6204796D" w14:textId="77777777" w:rsidR="00477FB0" w:rsidRPr="00D63CA6" w:rsidRDefault="00477FB0" w:rsidP="00477FB0">
      <w:pPr>
        <w:rPr>
          <w:rFonts w:ascii="Calibri Light" w:hAnsi="Calibri Light"/>
          <w:sz w:val="18"/>
        </w:rPr>
      </w:pPr>
      <w:r w:rsidRPr="00D63CA6">
        <w:rPr>
          <w:rFonts w:ascii="Calibri Light" w:hAnsi="Calibri Light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FCA74" wp14:editId="480993CB">
                <wp:simplePos x="0" y="0"/>
                <wp:positionH relativeFrom="column">
                  <wp:posOffset>1080135</wp:posOffset>
                </wp:positionH>
                <wp:positionV relativeFrom="paragraph">
                  <wp:posOffset>128270</wp:posOffset>
                </wp:positionV>
                <wp:extent cx="53721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CAD921" id="Straight_x0020_Connector_x0020_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10.1pt" to="508.05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" strokecolor="black [3040]" strokeweight=".25pt"/>
            </w:pict>
          </mc:Fallback>
        </mc:AlternateContent>
      </w:r>
      <w:r w:rsidRPr="00D63CA6">
        <w:rPr>
          <w:rFonts w:ascii="Calibri Light" w:hAnsi="Calibri Light"/>
          <w:sz w:val="18"/>
        </w:rPr>
        <w:t xml:space="preserve">Non-Profit Name: </w:t>
      </w:r>
    </w:p>
    <w:p w14:paraId="53CBCB62" w14:textId="77777777" w:rsidR="00477FB0" w:rsidRPr="00D63CA6" w:rsidRDefault="00477FB0" w:rsidP="00477FB0">
      <w:pPr>
        <w:rPr>
          <w:rFonts w:ascii="Calibri Light" w:hAnsi="Calibri Light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477FB0" w:rsidRPr="00D63CA6" w14:paraId="2746F38B" w14:textId="77777777" w:rsidTr="009C6DB1">
        <w:trPr>
          <w:trHeight w:val="225"/>
        </w:trPr>
        <w:tc>
          <w:tcPr>
            <w:tcW w:w="1081" w:type="dxa"/>
            <w:vAlign w:val="bottom"/>
          </w:tcPr>
          <w:p w14:paraId="4C465C4C" w14:textId="77777777" w:rsidR="00477FB0" w:rsidRPr="00D63CA6" w:rsidRDefault="00477FB0" w:rsidP="009C6DB1">
            <w:pPr>
              <w:rPr>
                <w:rFonts w:ascii="Calibri Light" w:hAnsi="Calibri Light"/>
                <w:sz w:val="18"/>
              </w:rPr>
            </w:pPr>
            <w:r w:rsidRPr="00D63CA6">
              <w:rPr>
                <w:rFonts w:ascii="Calibri Light" w:hAnsi="Calibri Light"/>
                <w:sz w:val="18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24FA674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4B177A0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</w:tr>
      <w:tr w:rsidR="00477FB0" w:rsidRPr="00D63CA6" w14:paraId="50C8FE72" w14:textId="77777777" w:rsidTr="00A61D7D">
        <w:trPr>
          <w:trHeight w:val="188"/>
        </w:trPr>
        <w:tc>
          <w:tcPr>
            <w:tcW w:w="1081" w:type="dxa"/>
            <w:vAlign w:val="bottom"/>
          </w:tcPr>
          <w:p w14:paraId="67F9DABC" w14:textId="77777777" w:rsidR="00477FB0" w:rsidRPr="00D63CA6" w:rsidRDefault="00477FB0" w:rsidP="009C6DB1">
            <w:pPr>
              <w:rPr>
                <w:rFonts w:ascii="Calibri Light" w:hAnsi="Calibri Light"/>
                <w:sz w:val="18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74943D2" w14:textId="77777777" w:rsidR="00477FB0" w:rsidRPr="00D63CA6" w:rsidRDefault="00477FB0" w:rsidP="009C6DB1">
            <w:pPr>
              <w:pStyle w:val="Heading3"/>
              <w:rPr>
                <w:rFonts w:ascii="Calibri Light" w:hAnsi="Calibri Light"/>
                <w:i w:val="0"/>
              </w:rPr>
            </w:pPr>
            <w:r w:rsidRPr="00D63CA6">
              <w:rPr>
                <w:rFonts w:ascii="Calibri Light" w:hAnsi="Calibri Light"/>
                <w:i w:val="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0BBD436" w14:textId="77777777" w:rsidR="00477FB0" w:rsidRPr="00D63CA6" w:rsidRDefault="00477FB0" w:rsidP="009C6DB1">
            <w:pPr>
              <w:pStyle w:val="Heading3"/>
              <w:rPr>
                <w:rFonts w:ascii="Calibri Light" w:hAnsi="Calibri Light"/>
                <w:i w:val="0"/>
              </w:rPr>
            </w:pPr>
          </w:p>
        </w:tc>
      </w:tr>
    </w:tbl>
    <w:p w14:paraId="49D64BA8" w14:textId="77777777" w:rsidR="00477FB0" w:rsidRPr="00D63CA6" w:rsidRDefault="00477FB0" w:rsidP="00477FB0">
      <w:pPr>
        <w:rPr>
          <w:rFonts w:ascii="Calibri Light" w:hAnsi="Calibri Light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477FB0" w:rsidRPr="00D63CA6" w14:paraId="4A65235B" w14:textId="77777777" w:rsidTr="009C6DB1">
        <w:trPr>
          <w:trHeight w:val="288"/>
        </w:trPr>
        <w:tc>
          <w:tcPr>
            <w:tcW w:w="1081" w:type="dxa"/>
            <w:vAlign w:val="bottom"/>
          </w:tcPr>
          <w:p w14:paraId="3D21499E" w14:textId="77777777" w:rsidR="00477FB0" w:rsidRPr="00D63CA6" w:rsidRDefault="00477FB0" w:rsidP="009C6DB1">
            <w:pPr>
              <w:rPr>
                <w:rFonts w:ascii="Calibri Light" w:hAnsi="Calibri Light"/>
                <w:sz w:val="18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1120738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BABBA7F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1E7B18" w14:textId="77777777" w:rsidR="00477FB0" w:rsidRPr="00D63CA6" w:rsidRDefault="00477FB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</w:tr>
      <w:tr w:rsidR="00477FB0" w:rsidRPr="00D63CA6" w14:paraId="69695038" w14:textId="77777777" w:rsidTr="009C6DB1">
        <w:trPr>
          <w:trHeight w:val="288"/>
        </w:trPr>
        <w:tc>
          <w:tcPr>
            <w:tcW w:w="1081" w:type="dxa"/>
            <w:vAlign w:val="bottom"/>
          </w:tcPr>
          <w:p w14:paraId="250A3985" w14:textId="77777777" w:rsidR="00477FB0" w:rsidRPr="00D63CA6" w:rsidRDefault="00477FB0" w:rsidP="009C6DB1">
            <w:pPr>
              <w:rPr>
                <w:rFonts w:ascii="Calibri Light" w:hAnsi="Calibri Light"/>
                <w:sz w:val="18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44D6688" w14:textId="77777777" w:rsidR="00477FB0" w:rsidRPr="00D63CA6" w:rsidRDefault="00477FB0" w:rsidP="009C6DB1">
            <w:pPr>
              <w:pStyle w:val="Heading3"/>
              <w:rPr>
                <w:rFonts w:ascii="Calibri Light" w:hAnsi="Calibri Light"/>
                <w:i w:val="0"/>
              </w:rPr>
            </w:pPr>
            <w:r w:rsidRPr="00D63CA6">
              <w:rPr>
                <w:rFonts w:ascii="Calibri Light" w:hAnsi="Calibri Light"/>
                <w:i w:val="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8632042" w14:textId="77777777" w:rsidR="00477FB0" w:rsidRPr="00D63CA6" w:rsidRDefault="00477FB0" w:rsidP="009C6DB1">
            <w:pPr>
              <w:pStyle w:val="Heading3"/>
              <w:rPr>
                <w:rFonts w:ascii="Calibri Light" w:hAnsi="Calibri Light"/>
                <w:i w:val="0"/>
              </w:rPr>
            </w:pPr>
            <w:r w:rsidRPr="00D63CA6">
              <w:rPr>
                <w:rFonts w:ascii="Calibri Light" w:hAnsi="Calibri Light"/>
                <w:i w:val="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DD96E4E" w14:textId="77777777" w:rsidR="00477FB0" w:rsidRPr="00D63CA6" w:rsidRDefault="00477FB0" w:rsidP="009C6DB1">
            <w:pPr>
              <w:pStyle w:val="Heading3"/>
              <w:rPr>
                <w:rFonts w:ascii="Calibri Light" w:hAnsi="Calibri Light"/>
                <w:i w:val="0"/>
              </w:rPr>
            </w:pPr>
            <w:r w:rsidRPr="00D63CA6">
              <w:rPr>
                <w:rFonts w:ascii="Calibri Light" w:hAnsi="Calibri Light"/>
                <w:i w:val="0"/>
              </w:rPr>
              <w:t>ZIP Code</w:t>
            </w:r>
          </w:p>
        </w:tc>
      </w:tr>
    </w:tbl>
    <w:p w14:paraId="083762CB" w14:textId="77777777" w:rsidR="00477FB0" w:rsidRPr="00D63CA6" w:rsidRDefault="00477FB0" w:rsidP="00477FB0">
      <w:pPr>
        <w:rPr>
          <w:rFonts w:ascii="Calibri Light" w:hAnsi="Calibri Light"/>
          <w:sz w:val="18"/>
        </w:rPr>
      </w:pPr>
    </w:p>
    <w:tbl>
      <w:tblPr>
        <w:tblW w:w="642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940"/>
        <w:gridCol w:w="2865"/>
        <w:gridCol w:w="668"/>
        <w:gridCol w:w="681"/>
        <w:gridCol w:w="1119"/>
        <w:gridCol w:w="1800"/>
        <w:gridCol w:w="1800"/>
      </w:tblGrid>
      <w:tr w:rsidR="00CA4B30" w:rsidRPr="00D63CA6" w14:paraId="2D1A2217" w14:textId="77777777" w:rsidTr="009C6DB1">
        <w:trPr>
          <w:trHeight w:val="513"/>
        </w:trPr>
        <w:tc>
          <w:tcPr>
            <w:tcW w:w="1081" w:type="dxa"/>
            <w:vAlign w:val="bottom"/>
          </w:tcPr>
          <w:p w14:paraId="752382C8" w14:textId="4FD5F96F" w:rsidR="00CA4B30" w:rsidRPr="00D63CA6" w:rsidRDefault="00CA4B30" w:rsidP="00CA4B30">
            <w:pPr>
              <w:rPr>
                <w:rFonts w:ascii="Calibri Light" w:hAnsi="Calibri Light"/>
                <w:sz w:val="18"/>
              </w:rPr>
            </w:pPr>
            <w:r w:rsidRPr="00D63CA6">
              <w:rPr>
                <w:rFonts w:ascii="Calibri Light" w:hAnsi="Calibri Light"/>
                <w:sz w:val="18"/>
              </w:rPr>
              <w:t>Contact: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E5D2751" w14:textId="77777777" w:rsidR="00CA4B30" w:rsidRPr="00D63CA6" w:rsidRDefault="00CA4B3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6BA4797" w14:textId="77777777" w:rsidR="00CA4B30" w:rsidRPr="00D63CA6" w:rsidRDefault="00CA4B3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3591465" w14:textId="77777777" w:rsidR="00CA4B30" w:rsidRPr="00D63CA6" w:rsidRDefault="00CA4B3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7B70246E" w14:textId="77777777" w:rsidR="00CA4B30" w:rsidRPr="00D63CA6" w:rsidRDefault="00CA4B3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1800" w:type="dxa"/>
            <w:vAlign w:val="bottom"/>
          </w:tcPr>
          <w:p w14:paraId="18328394" w14:textId="77777777" w:rsidR="00CA4B30" w:rsidRPr="00D63CA6" w:rsidRDefault="00CA4B3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1800" w:type="dxa"/>
            <w:vAlign w:val="bottom"/>
          </w:tcPr>
          <w:p w14:paraId="64EE82BB" w14:textId="77777777" w:rsidR="00CA4B30" w:rsidRPr="00D63CA6" w:rsidRDefault="00CA4B3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</w:tr>
      <w:tr w:rsidR="00CA4B30" w:rsidRPr="00D63CA6" w14:paraId="407427C4" w14:textId="77777777" w:rsidTr="009C6DB1">
        <w:trPr>
          <w:gridAfter w:val="3"/>
          <w:wAfter w:w="4719" w:type="dxa"/>
          <w:trHeight w:val="170"/>
        </w:trPr>
        <w:tc>
          <w:tcPr>
            <w:tcW w:w="1081" w:type="dxa"/>
            <w:vAlign w:val="bottom"/>
          </w:tcPr>
          <w:p w14:paraId="5E9AA43F" w14:textId="77777777" w:rsidR="00CA4B30" w:rsidRPr="00D63CA6" w:rsidRDefault="00CA4B30" w:rsidP="009C6DB1">
            <w:pPr>
              <w:rPr>
                <w:rFonts w:ascii="Calibri Light" w:hAnsi="Calibri Light"/>
                <w:sz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D9BE132" w14:textId="77777777" w:rsidR="00CA4B30" w:rsidRPr="00D63CA6" w:rsidRDefault="00CA4B30" w:rsidP="009C6DB1">
            <w:pPr>
              <w:pStyle w:val="Heading3"/>
              <w:rPr>
                <w:rFonts w:ascii="Calibri Light" w:hAnsi="Calibri Light"/>
                <w:i w:val="0"/>
              </w:rPr>
            </w:pPr>
            <w:r w:rsidRPr="00D63CA6">
              <w:rPr>
                <w:rFonts w:ascii="Calibri Light" w:hAnsi="Calibri Light"/>
                <w:i w:val="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01B32FA" w14:textId="77777777" w:rsidR="00CA4B30" w:rsidRPr="00D63CA6" w:rsidRDefault="00CA4B30" w:rsidP="009C6DB1">
            <w:pPr>
              <w:pStyle w:val="Heading3"/>
              <w:rPr>
                <w:rFonts w:ascii="Calibri Light" w:hAnsi="Calibri Light"/>
                <w:i w:val="0"/>
              </w:rPr>
            </w:pPr>
            <w:r w:rsidRPr="00D63CA6">
              <w:rPr>
                <w:rFonts w:ascii="Calibri Light" w:hAnsi="Calibri Light"/>
                <w:i w:val="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E7F6560" w14:textId="77777777" w:rsidR="00CA4B30" w:rsidRPr="00D63CA6" w:rsidRDefault="00CA4B30" w:rsidP="009C6DB1">
            <w:pPr>
              <w:pStyle w:val="Heading3"/>
              <w:rPr>
                <w:rFonts w:ascii="Calibri Light" w:hAnsi="Calibri Light"/>
                <w:i w:val="0"/>
              </w:rPr>
            </w:pPr>
            <w:r w:rsidRPr="00D63CA6">
              <w:rPr>
                <w:rFonts w:ascii="Calibri Light" w:hAnsi="Calibri Light"/>
                <w:i w:val="0"/>
              </w:rPr>
              <w:t>M.I.</w:t>
            </w:r>
          </w:p>
        </w:tc>
        <w:tc>
          <w:tcPr>
            <w:tcW w:w="681" w:type="dxa"/>
            <w:vAlign w:val="bottom"/>
          </w:tcPr>
          <w:p w14:paraId="78611BCB" w14:textId="77777777" w:rsidR="00CA4B30" w:rsidRPr="00D63CA6" w:rsidRDefault="00CA4B30" w:rsidP="009C6DB1">
            <w:pPr>
              <w:rPr>
                <w:rFonts w:ascii="Calibri Light" w:hAnsi="Calibri Light"/>
                <w:sz w:val="18"/>
              </w:rPr>
            </w:pPr>
          </w:p>
        </w:tc>
      </w:tr>
    </w:tbl>
    <w:p w14:paraId="43266F22" w14:textId="77777777" w:rsidR="00CA4B30" w:rsidRPr="00D63CA6" w:rsidRDefault="00CA4B30" w:rsidP="00CA4B30">
      <w:pPr>
        <w:rPr>
          <w:rFonts w:ascii="Calibri Light" w:hAnsi="Calibri Light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CA4B30" w:rsidRPr="00D63CA6" w14:paraId="5EF76C55" w14:textId="77777777" w:rsidTr="009C6DB1">
        <w:trPr>
          <w:trHeight w:val="216"/>
        </w:trPr>
        <w:tc>
          <w:tcPr>
            <w:tcW w:w="1080" w:type="dxa"/>
            <w:vAlign w:val="bottom"/>
          </w:tcPr>
          <w:p w14:paraId="34823887" w14:textId="77777777" w:rsidR="00CA4B30" w:rsidRPr="00D63CA6" w:rsidRDefault="00CA4B30" w:rsidP="009C6DB1">
            <w:pPr>
              <w:rPr>
                <w:rFonts w:ascii="Calibri Light" w:hAnsi="Calibri Light"/>
                <w:sz w:val="18"/>
              </w:rPr>
            </w:pPr>
            <w:r w:rsidRPr="00D63CA6">
              <w:rPr>
                <w:rFonts w:ascii="Calibri Light" w:hAnsi="Calibri Light"/>
                <w:sz w:val="18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2BF7055" w14:textId="77777777" w:rsidR="00CA4B30" w:rsidRPr="00D63CA6" w:rsidRDefault="00CA4B3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  <w:tc>
          <w:tcPr>
            <w:tcW w:w="720" w:type="dxa"/>
            <w:vAlign w:val="bottom"/>
          </w:tcPr>
          <w:p w14:paraId="054525D4" w14:textId="77777777" w:rsidR="00CA4B30" w:rsidRPr="00D63CA6" w:rsidRDefault="00CA4B30" w:rsidP="009C6DB1">
            <w:pPr>
              <w:pStyle w:val="Heading4"/>
              <w:rPr>
                <w:rFonts w:ascii="Calibri Light" w:hAnsi="Calibri Light"/>
                <w:sz w:val="18"/>
              </w:rPr>
            </w:pPr>
            <w:r w:rsidRPr="00D63CA6">
              <w:rPr>
                <w:rFonts w:ascii="Calibri Light" w:hAnsi="Calibri Light"/>
                <w:sz w:val="18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8C8EB4B" w14:textId="77777777" w:rsidR="00CA4B30" w:rsidRPr="00D63CA6" w:rsidRDefault="00CA4B30" w:rsidP="009C6DB1">
            <w:pPr>
              <w:pStyle w:val="FieldText"/>
              <w:rPr>
                <w:rFonts w:ascii="Calibri Light" w:hAnsi="Calibri Light"/>
                <w:b w:val="0"/>
                <w:sz w:val="18"/>
              </w:rPr>
            </w:pPr>
          </w:p>
        </w:tc>
      </w:tr>
    </w:tbl>
    <w:p w14:paraId="368588D3" w14:textId="77777777" w:rsidR="00CA4B30" w:rsidRDefault="00CA4B30" w:rsidP="00477FB0">
      <w:pPr>
        <w:rPr>
          <w:rFonts w:ascii="Calibri Light" w:hAnsi="Calibri Light"/>
          <w:sz w:val="20"/>
        </w:rPr>
      </w:pPr>
    </w:p>
    <w:p w14:paraId="301225AA" w14:textId="5E0F2D79" w:rsidR="004D48D5" w:rsidRDefault="004D48D5" w:rsidP="00811BBD">
      <w:pPr>
        <w:pStyle w:val="ListParagraph"/>
        <w:numPr>
          <w:ilvl w:val="0"/>
          <w:numId w:val="11"/>
        </w:numPr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Check if organization 5013c is attached/submitted</w:t>
      </w:r>
      <w:r w:rsidR="00811BBD">
        <w:rPr>
          <w:rFonts w:ascii="Calibri Light" w:hAnsi="Calibri Light"/>
          <w:sz w:val="20"/>
        </w:rPr>
        <w:t>.</w:t>
      </w:r>
    </w:p>
    <w:p w14:paraId="7A17668A" w14:textId="3C8EB0B9" w:rsidR="00B44221" w:rsidRDefault="00B44221" w:rsidP="00477FB0">
      <w:pPr>
        <w:pStyle w:val="ListParagraph"/>
        <w:numPr>
          <w:ilvl w:val="0"/>
          <w:numId w:val="11"/>
        </w:numPr>
        <w:rPr>
          <w:rFonts w:ascii="Calibri Light" w:hAnsi="Calibri Light"/>
          <w:sz w:val="20"/>
        </w:rPr>
      </w:pPr>
      <w:r w:rsidRPr="00705561">
        <w:rPr>
          <w:rFonts w:ascii="Calibri Light" w:hAnsi="Calibri Light"/>
          <w:sz w:val="20"/>
        </w:rPr>
        <w:t xml:space="preserve">Please attach </w:t>
      </w:r>
      <w:r w:rsidRPr="00705561">
        <w:rPr>
          <w:rFonts w:ascii="Calibri Light" w:hAnsi="Calibri Light"/>
          <w:sz w:val="20"/>
          <w:u w:val="single"/>
        </w:rPr>
        <w:t>maximum 25</w:t>
      </w:r>
      <w:r w:rsidR="00477FB0" w:rsidRPr="00705561">
        <w:rPr>
          <w:rFonts w:ascii="Calibri Light" w:hAnsi="Calibri Light"/>
          <w:sz w:val="20"/>
          <w:u w:val="single"/>
        </w:rPr>
        <w:t>0 words</w:t>
      </w:r>
      <w:r w:rsidR="00477FB0" w:rsidRPr="00705561">
        <w:rPr>
          <w:rFonts w:ascii="Calibri Light" w:hAnsi="Calibri Light"/>
          <w:sz w:val="20"/>
        </w:rPr>
        <w:t xml:space="preserve"> explaining why you</w:t>
      </w:r>
      <w:r w:rsidR="0081388A" w:rsidRPr="00705561">
        <w:rPr>
          <w:rFonts w:ascii="Calibri Light" w:hAnsi="Calibri Light"/>
          <w:sz w:val="20"/>
        </w:rPr>
        <w:t>r school has</w:t>
      </w:r>
      <w:r w:rsidR="00477FB0" w:rsidRPr="00705561">
        <w:rPr>
          <w:rFonts w:ascii="Calibri Light" w:hAnsi="Calibri Light"/>
          <w:sz w:val="20"/>
        </w:rPr>
        <w:t xml:space="preserve"> chosen to work with</w:t>
      </w:r>
      <w:r w:rsidRPr="00705561">
        <w:rPr>
          <w:rFonts w:ascii="Calibri Light" w:hAnsi="Calibri Light"/>
          <w:sz w:val="20"/>
        </w:rPr>
        <w:t xml:space="preserve"> </w:t>
      </w:r>
      <w:r w:rsidR="004D48D5" w:rsidRPr="00705561">
        <w:rPr>
          <w:rFonts w:ascii="Calibri Light" w:hAnsi="Calibri Light"/>
          <w:sz w:val="20"/>
        </w:rPr>
        <w:t>the above</w:t>
      </w:r>
      <w:r w:rsidRPr="00705561">
        <w:rPr>
          <w:rFonts w:ascii="Calibri Light" w:hAnsi="Calibri Light"/>
          <w:sz w:val="20"/>
        </w:rPr>
        <w:t xml:space="preserve"> non-profit.</w:t>
      </w:r>
    </w:p>
    <w:p w14:paraId="47833687" w14:textId="0FCFAA7E" w:rsidR="00705561" w:rsidRPr="00705561" w:rsidRDefault="00705561" w:rsidP="00477FB0">
      <w:pPr>
        <w:pStyle w:val="ListParagraph"/>
        <w:numPr>
          <w:ilvl w:val="0"/>
          <w:numId w:val="11"/>
        </w:numPr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All submissions should be sent to giving@ivoryella.com</w:t>
      </w:r>
    </w:p>
    <w:p w14:paraId="2D6808D4" w14:textId="77777777" w:rsidR="00715AEF" w:rsidRDefault="00715AEF" w:rsidP="00715AEF">
      <w:pPr>
        <w:pStyle w:val="Heading2"/>
        <w:shd w:val="clear" w:color="auto" w:fill="B2A1C7" w:themeFill="accent4" w:themeFillTint="99"/>
      </w:pPr>
      <w:r w:rsidRPr="009C220D">
        <w:lastRenderedPageBreak/>
        <w:t>Disclaimer and Signature</w:t>
      </w:r>
    </w:p>
    <w:p w14:paraId="06845033" w14:textId="6AE6AB25" w:rsidR="00715AEF" w:rsidRDefault="00715AEF" w:rsidP="00715AEF">
      <w:pPr>
        <w:pStyle w:val="Italic"/>
      </w:pPr>
      <w:r w:rsidRPr="005114CE">
        <w:t xml:space="preserve">I </w:t>
      </w:r>
      <w:r w:rsidR="00D63CA6">
        <w:t xml:space="preserve">(we) </w:t>
      </w:r>
      <w:r w:rsidRPr="005114CE">
        <w:t xml:space="preserve">certify that </w:t>
      </w:r>
      <w:r>
        <w:t>no professional or videographers were used in this submission. All content was created organically by the students.</w:t>
      </w:r>
    </w:p>
    <w:p w14:paraId="10C52932" w14:textId="2E40A0AE" w:rsidR="00715AEF" w:rsidRDefault="00715AEF" w:rsidP="00715AEF">
      <w:pPr>
        <w:pStyle w:val="Italic"/>
      </w:pPr>
      <w:r>
        <w:t xml:space="preserve">I </w:t>
      </w:r>
      <w:r w:rsidR="00D63CA6">
        <w:t xml:space="preserve">(we) </w:t>
      </w:r>
      <w:r>
        <w:t xml:space="preserve">certify that the non-profit has </w:t>
      </w:r>
      <w:r w:rsidR="00F33883">
        <w:t>been contacted and the students</w:t>
      </w:r>
      <w:r>
        <w:t xml:space="preserve"> have permission to partner with the non-profit.</w:t>
      </w:r>
    </w:p>
    <w:p w14:paraId="1C59B6DC" w14:textId="0060FEF8" w:rsidR="00715AEF" w:rsidRPr="00871876" w:rsidRDefault="00715AEF" w:rsidP="00715AEF">
      <w:pPr>
        <w:pStyle w:val="Italic"/>
      </w:pPr>
      <w:r>
        <w:t>I</w:t>
      </w:r>
      <w:r w:rsidR="00D63CA6">
        <w:t xml:space="preserve"> (we)</w:t>
      </w:r>
      <w:r>
        <w:t xml:space="preserve"> certify that this school is a member of the SkillsUSA organization.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715AEF" w:rsidRPr="005114CE" w14:paraId="4CB104BD" w14:textId="77777777" w:rsidTr="009C6DB1">
        <w:trPr>
          <w:trHeight w:val="432"/>
        </w:trPr>
        <w:tc>
          <w:tcPr>
            <w:tcW w:w="1072" w:type="dxa"/>
            <w:vAlign w:val="bottom"/>
          </w:tcPr>
          <w:p w14:paraId="1D056CF3" w14:textId="77777777" w:rsidR="00715AEF" w:rsidRPr="005114CE" w:rsidRDefault="00715AEF" w:rsidP="009C6DB1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431777F" w14:textId="77777777" w:rsidR="00715AEF" w:rsidRPr="005114CE" w:rsidRDefault="00715AEF" w:rsidP="009C6DB1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8C23F72" w14:textId="77777777" w:rsidR="00715AEF" w:rsidRPr="005114CE" w:rsidRDefault="00715AEF" w:rsidP="009C6DB1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F08B914" w14:textId="77777777" w:rsidR="00715AEF" w:rsidRPr="005114CE" w:rsidRDefault="00715AEF" w:rsidP="009C6DB1">
            <w:pPr>
              <w:pStyle w:val="FieldText"/>
            </w:pPr>
          </w:p>
        </w:tc>
      </w:tr>
    </w:tbl>
    <w:p w14:paraId="3E0FA3A6" w14:textId="77777777" w:rsidR="00715AEF" w:rsidRPr="004E34C6" w:rsidRDefault="00715AEF" w:rsidP="00715AEF"/>
    <w:p w14:paraId="2E5C7E5A" w14:textId="77777777" w:rsidR="00715AEF" w:rsidRDefault="00715AEF" w:rsidP="00477FB0">
      <w:pPr>
        <w:rPr>
          <w:rFonts w:ascii="Calibri Light" w:hAnsi="Calibri Light"/>
          <w:sz w:val="20"/>
        </w:rPr>
      </w:pPr>
    </w:p>
    <w:p w14:paraId="737BA4EB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6972BD1C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71CDD12E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7FDED522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22A36A45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7230A8B6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4FC5518A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5FD60C0C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31991E4C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5A2C1FB3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69C90AEA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60B49AA2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0B9D1AB6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25167423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69722925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5BA166C0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59EFCCAF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5F8C35DB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20FAFC0F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57A49BB2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60F5EA1B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552303F8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3B5C2C18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5A1456E1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5955DE7D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4E4538B3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509D1C51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365441D8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596EBCF4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0853D368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12E1EC70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00384C40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0AD1D246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2E7C828D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79A92923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699C1112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2347D09C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151AA7D2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3AA4F124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64C3C15A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44DD7A47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7FA8D4CC" w14:textId="77777777" w:rsidR="00960A0B" w:rsidRDefault="00960A0B" w:rsidP="00477FB0">
      <w:pPr>
        <w:rPr>
          <w:rFonts w:ascii="Calibri Light" w:hAnsi="Calibri Light"/>
          <w:sz w:val="20"/>
        </w:rPr>
      </w:pPr>
    </w:p>
    <w:p w14:paraId="71907674" w14:textId="52F26506" w:rsidR="00960A0B" w:rsidRDefault="00960A0B" w:rsidP="00960A0B">
      <w:pPr>
        <w:jc w:val="center"/>
        <w:rPr>
          <w:rFonts w:ascii="Calibri Light" w:hAnsi="Calibri Light"/>
          <w:b/>
          <w:sz w:val="20"/>
        </w:rPr>
      </w:pPr>
      <w:r>
        <w:rPr>
          <w:rFonts w:ascii="Calibri Light" w:hAnsi="Calibri Light"/>
          <w:b/>
          <w:sz w:val="20"/>
        </w:rPr>
        <w:t>Good Clothes for a Good Cause</w:t>
      </w:r>
    </w:p>
    <w:p w14:paraId="4E1D3E78" w14:textId="598C1D2F" w:rsidR="00960A0B" w:rsidRDefault="00C5658F" w:rsidP="00960A0B">
      <w:pPr>
        <w:jc w:val="center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www.i</w:t>
      </w:r>
      <w:r w:rsidR="00960A0B">
        <w:rPr>
          <w:rFonts w:ascii="Calibri Light" w:hAnsi="Calibri Light"/>
          <w:sz w:val="20"/>
        </w:rPr>
        <w:t>voryella.com</w:t>
      </w:r>
    </w:p>
    <w:p w14:paraId="38C64C8D" w14:textId="77777777" w:rsidR="00960A0B" w:rsidRPr="00960A0B" w:rsidRDefault="00960A0B" w:rsidP="00960A0B">
      <w:pPr>
        <w:jc w:val="center"/>
        <w:rPr>
          <w:rFonts w:ascii="Calibri Light" w:hAnsi="Calibri Light"/>
          <w:sz w:val="20"/>
        </w:rPr>
      </w:pPr>
    </w:p>
    <w:sectPr w:rsidR="00960A0B" w:rsidRPr="00960A0B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4AC5E" w14:textId="77777777" w:rsidR="00BA7216" w:rsidRDefault="00BA7216" w:rsidP="00176E67">
      <w:r>
        <w:separator/>
      </w:r>
    </w:p>
  </w:endnote>
  <w:endnote w:type="continuationSeparator" w:id="0">
    <w:p w14:paraId="35EC85C7" w14:textId="77777777" w:rsidR="00BA7216" w:rsidRDefault="00BA721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heck box">
    <w:altName w:val="Times New Roman"/>
    <w:panose1 w:val="00000000000000000000"/>
    <w:charset w:val="00"/>
    <w:family w:val="roman"/>
    <w:notTrueType/>
    <w:pitch w:val="default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67C907F8" w14:textId="77777777" w:rsidR="00176E67" w:rsidRDefault="003F0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0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376AE" w14:textId="77777777" w:rsidR="00BA7216" w:rsidRDefault="00BA7216" w:rsidP="00176E67">
      <w:r>
        <w:separator/>
      </w:r>
    </w:p>
  </w:footnote>
  <w:footnote w:type="continuationSeparator" w:id="0">
    <w:p w14:paraId="1B8720E2" w14:textId="77777777" w:rsidR="00BA7216" w:rsidRDefault="00BA721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124443"/>
    <w:multiLevelType w:val="hybridMultilevel"/>
    <w:tmpl w:val="FF420BE6"/>
    <w:lvl w:ilvl="0" w:tplc="D8389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B0"/>
    <w:rsid w:val="000071F7"/>
    <w:rsid w:val="00010B00"/>
    <w:rsid w:val="0002798A"/>
    <w:rsid w:val="00083002"/>
    <w:rsid w:val="0008342C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0D10"/>
    <w:rsid w:val="00400251"/>
    <w:rsid w:val="00403C74"/>
    <w:rsid w:val="00404440"/>
    <w:rsid w:val="004147BB"/>
    <w:rsid w:val="00437ED0"/>
    <w:rsid w:val="00440CD8"/>
    <w:rsid w:val="004425CD"/>
    <w:rsid w:val="00443837"/>
    <w:rsid w:val="00447DAA"/>
    <w:rsid w:val="00450F66"/>
    <w:rsid w:val="00461739"/>
    <w:rsid w:val="00467865"/>
    <w:rsid w:val="00477FB0"/>
    <w:rsid w:val="0048685F"/>
    <w:rsid w:val="00490804"/>
    <w:rsid w:val="004A1437"/>
    <w:rsid w:val="004A4198"/>
    <w:rsid w:val="004A54EA"/>
    <w:rsid w:val="004B0578"/>
    <w:rsid w:val="004D48D5"/>
    <w:rsid w:val="004E34C6"/>
    <w:rsid w:val="004F62AD"/>
    <w:rsid w:val="00501AE8"/>
    <w:rsid w:val="00504B65"/>
    <w:rsid w:val="005114CE"/>
    <w:rsid w:val="0052122B"/>
    <w:rsid w:val="005557F6"/>
    <w:rsid w:val="00563778"/>
    <w:rsid w:val="00567019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5561"/>
    <w:rsid w:val="00715AEF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1BBD"/>
    <w:rsid w:val="0081388A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0A0B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1D7D"/>
    <w:rsid w:val="00A74F99"/>
    <w:rsid w:val="00A82BA3"/>
    <w:rsid w:val="00A94ACC"/>
    <w:rsid w:val="00AA2EA7"/>
    <w:rsid w:val="00AE6FA4"/>
    <w:rsid w:val="00AF2748"/>
    <w:rsid w:val="00B03907"/>
    <w:rsid w:val="00B11811"/>
    <w:rsid w:val="00B20451"/>
    <w:rsid w:val="00B311E1"/>
    <w:rsid w:val="00B41B4E"/>
    <w:rsid w:val="00B44221"/>
    <w:rsid w:val="00B4735C"/>
    <w:rsid w:val="00B579DF"/>
    <w:rsid w:val="00B90EC2"/>
    <w:rsid w:val="00BA268F"/>
    <w:rsid w:val="00BA7216"/>
    <w:rsid w:val="00BC07E3"/>
    <w:rsid w:val="00C079CA"/>
    <w:rsid w:val="00C31E42"/>
    <w:rsid w:val="00C45FDA"/>
    <w:rsid w:val="00C5658F"/>
    <w:rsid w:val="00C67741"/>
    <w:rsid w:val="00C74647"/>
    <w:rsid w:val="00C76039"/>
    <w:rsid w:val="00C76480"/>
    <w:rsid w:val="00C80AD2"/>
    <w:rsid w:val="00C92A3C"/>
    <w:rsid w:val="00C92FD6"/>
    <w:rsid w:val="00CA4B30"/>
    <w:rsid w:val="00CE5DC7"/>
    <w:rsid w:val="00CE7D54"/>
    <w:rsid w:val="00D14E73"/>
    <w:rsid w:val="00D55AFA"/>
    <w:rsid w:val="00D6155E"/>
    <w:rsid w:val="00D63CA6"/>
    <w:rsid w:val="00D83A19"/>
    <w:rsid w:val="00D86A85"/>
    <w:rsid w:val="00D90A75"/>
    <w:rsid w:val="00DA4514"/>
    <w:rsid w:val="00DB3D70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388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AC7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4D4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4D4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LeClair, Isabella</dc:creator>
  <cp:lastModifiedBy>Klemp, Joshua M.</cp:lastModifiedBy>
  <cp:revision>2</cp:revision>
  <cp:lastPrinted>2018-07-24T14:41:00Z</cp:lastPrinted>
  <dcterms:created xsi:type="dcterms:W3CDTF">2018-07-26T18:00:00Z</dcterms:created>
  <dcterms:modified xsi:type="dcterms:W3CDTF">2018-07-26T18:00:00Z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